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44894" w:rsidRDefault="00DD7E0D" w:rsidP="00644894">
      <w:pPr>
        <w:pStyle w:val="Heading1"/>
      </w:pPr>
      <w:r w:rsidRPr="00644894">
        <w:t>UČNI LIST</w:t>
      </w:r>
    </w:p>
    <w:p w:rsidR="00DD7E0D" w:rsidRPr="00644894" w:rsidRDefault="00DD7E0D" w:rsidP="00DD7E0D">
      <w:pPr>
        <w:rPr>
          <w:sz w:val="28"/>
          <w:szCs w:val="28"/>
        </w:rPr>
      </w:pPr>
    </w:p>
    <w:p w:rsidR="00472E6A" w:rsidRPr="00644894" w:rsidRDefault="00472E6A" w:rsidP="00472E6A">
      <w:pPr>
        <w:rPr>
          <w:sz w:val="28"/>
          <w:szCs w:val="28"/>
        </w:rPr>
      </w:pPr>
      <w:r w:rsidRPr="00644894">
        <w:rPr>
          <w:sz w:val="28"/>
          <w:szCs w:val="28"/>
        </w:rPr>
        <w:t xml:space="preserve">1. </w:t>
      </w:r>
      <w:r w:rsidR="00DD7E0D" w:rsidRPr="00644894">
        <w:rPr>
          <w:sz w:val="28"/>
          <w:szCs w:val="28"/>
        </w:rPr>
        <w:t>V trgovini »Vsi po tri« morajo stranke vedno kupiti natanko tri artikle. Za blagajne zato potrebujejo programsko opremo, ki uporabnika (blagajnika) vpraša po treh cenah; ko jih le-ta vnese, program izpiše vsoto.</w:t>
      </w:r>
      <w:r w:rsidRPr="00644894">
        <w:rPr>
          <w:sz w:val="28"/>
          <w:szCs w:val="28"/>
        </w:rPr>
        <w:t xml:space="preserve"> </w:t>
      </w:r>
    </w:p>
    <w:p w:rsidR="00472E6A" w:rsidRPr="00644894" w:rsidRDefault="00472E6A" w:rsidP="00472E6A">
      <w:pPr>
        <w:ind w:left="720"/>
        <w:rPr>
          <w:i/>
          <w:sz w:val="28"/>
          <w:szCs w:val="28"/>
        </w:rPr>
      </w:pPr>
      <w:r w:rsidRPr="00644894">
        <w:rPr>
          <w:i/>
          <w:sz w:val="28"/>
          <w:szCs w:val="28"/>
        </w:rPr>
        <w:t>Cena</w:t>
      </w:r>
      <w:r w:rsidRPr="00644894">
        <w:rPr>
          <w:i/>
          <w:sz w:val="28"/>
          <w:szCs w:val="28"/>
        </w:rPr>
        <w:t xml:space="preserve"> prvega</w:t>
      </w:r>
      <w:r w:rsidRPr="00644894">
        <w:rPr>
          <w:i/>
          <w:sz w:val="28"/>
          <w:szCs w:val="28"/>
        </w:rPr>
        <w:t xml:space="preserve"> artikla: 2</w:t>
      </w:r>
    </w:p>
    <w:p w:rsidR="00472E6A" w:rsidRPr="00644894" w:rsidRDefault="00472E6A" w:rsidP="00472E6A">
      <w:pPr>
        <w:ind w:left="720"/>
        <w:rPr>
          <w:i/>
          <w:sz w:val="28"/>
          <w:szCs w:val="28"/>
        </w:rPr>
      </w:pPr>
      <w:r w:rsidRPr="00644894">
        <w:rPr>
          <w:i/>
          <w:sz w:val="28"/>
          <w:szCs w:val="28"/>
        </w:rPr>
        <w:t>Cena</w:t>
      </w:r>
      <w:r w:rsidRPr="00644894">
        <w:rPr>
          <w:i/>
          <w:sz w:val="28"/>
          <w:szCs w:val="28"/>
        </w:rPr>
        <w:t xml:space="preserve"> drugega</w:t>
      </w:r>
      <w:r w:rsidRPr="00644894">
        <w:rPr>
          <w:i/>
          <w:sz w:val="28"/>
          <w:szCs w:val="28"/>
        </w:rPr>
        <w:t xml:space="preserve"> artikla: 4.5</w:t>
      </w:r>
    </w:p>
    <w:p w:rsidR="00DD7E0D" w:rsidRPr="00644894" w:rsidRDefault="00472E6A" w:rsidP="00472E6A">
      <w:pPr>
        <w:ind w:left="720"/>
        <w:rPr>
          <w:i/>
          <w:sz w:val="28"/>
          <w:szCs w:val="28"/>
        </w:rPr>
      </w:pPr>
      <w:r w:rsidRPr="00644894">
        <w:rPr>
          <w:i/>
          <w:sz w:val="28"/>
          <w:szCs w:val="28"/>
        </w:rPr>
        <w:t>Cena</w:t>
      </w:r>
      <w:r w:rsidRPr="00644894">
        <w:rPr>
          <w:i/>
          <w:sz w:val="28"/>
          <w:szCs w:val="28"/>
        </w:rPr>
        <w:t xml:space="preserve"> tretjega</w:t>
      </w:r>
      <w:r w:rsidRPr="00644894">
        <w:rPr>
          <w:i/>
          <w:sz w:val="28"/>
          <w:szCs w:val="28"/>
        </w:rPr>
        <w:t xml:space="preserve"> artikla: 1</w:t>
      </w:r>
      <w:r w:rsidRPr="00644894">
        <w:rPr>
          <w:i/>
          <w:sz w:val="28"/>
          <w:szCs w:val="28"/>
        </w:rPr>
        <w:t xml:space="preserve"> </w:t>
      </w:r>
    </w:p>
    <w:p w:rsidR="00472E6A" w:rsidRDefault="00644894" w:rsidP="00644894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Znesek</w:t>
      </w:r>
      <w:r w:rsidR="00472E6A" w:rsidRPr="00644894">
        <w:rPr>
          <w:i/>
          <w:sz w:val="28"/>
          <w:szCs w:val="28"/>
        </w:rPr>
        <w:t>: 7.5</w:t>
      </w:r>
    </w:p>
    <w:p w:rsidR="00644894" w:rsidRPr="00644894" w:rsidRDefault="00644894" w:rsidP="00644894">
      <w:pPr>
        <w:ind w:left="720"/>
        <w:rPr>
          <w:i/>
          <w:sz w:val="28"/>
          <w:szCs w:val="28"/>
        </w:rPr>
      </w:pPr>
    </w:p>
    <w:p w:rsidR="00DD7E0D" w:rsidRPr="00644894" w:rsidRDefault="00DD7E0D" w:rsidP="00DD7E0D">
      <w:pPr>
        <w:rPr>
          <w:sz w:val="28"/>
          <w:szCs w:val="28"/>
        </w:rPr>
      </w:pPr>
    </w:p>
    <w:p w:rsidR="00472E6A" w:rsidRPr="00644894" w:rsidRDefault="00472E6A" w:rsidP="00DD7E0D">
      <w:pPr>
        <w:rPr>
          <w:sz w:val="28"/>
          <w:szCs w:val="28"/>
        </w:rPr>
      </w:pPr>
    </w:p>
    <w:p w:rsidR="00472E6A" w:rsidRPr="00644894" w:rsidRDefault="00472E6A" w:rsidP="00DD7E0D">
      <w:pPr>
        <w:rPr>
          <w:sz w:val="28"/>
          <w:szCs w:val="28"/>
        </w:rPr>
      </w:pPr>
      <w:r w:rsidRPr="00644894">
        <w:rPr>
          <w:sz w:val="28"/>
          <w:szCs w:val="28"/>
        </w:rPr>
        <w:t xml:space="preserve">2. </w:t>
      </w:r>
      <w:r w:rsidR="0063555D" w:rsidRPr="00644894">
        <w:rPr>
          <w:sz w:val="28"/>
          <w:szCs w:val="28"/>
        </w:rPr>
        <w:t xml:space="preserve">Dopolni svoj program tako, da bo blagajničarko program povprašal po popustu v procentih. </w:t>
      </w:r>
    </w:p>
    <w:p w:rsidR="0063555D" w:rsidRPr="00644894" w:rsidRDefault="0063555D" w:rsidP="0063555D">
      <w:pPr>
        <w:ind w:left="720"/>
        <w:rPr>
          <w:i/>
          <w:sz w:val="28"/>
          <w:szCs w:val="28"/>
        </w:rPr>
      </w:pPr>
      <w:r w:rsidRPr="00644894">
        <w:rPr>
          <w:i/>
          <w:sz w:val="28"/>
          <w:szCs w:val="28"/>
        </w:rPr>
        <w:t>Cena prvega artikla: 2</w:t>
      </w:r>
    </w:p>
    <w:p w:rsidR="0063555D" w:rsidRPr="00644894" w:rsidRDefault="0063555D" w:rsidP="0063555D">
      <w:pPr>
        <w:ind w:left="720"/>
        <w:rPr>
          <w:i/>
          <w:sz w:val="28"/>
          <w:szCs w:val="28"/>
        </w:rPr>
      </w:pPr>
      <w:r w:rsidRPr="00644894">
        <w:rPr>
          <w:i/>
          <w:sz w:val="28"/>
          <w:szCs w:val="28"/>
        </w:rPr>
        <w:t>Cena drugega artikla: 4.5</w:t>
      </w:r>
    </w:p>
    <w:p w:rsidR="0063555D" w:rsidRPr="00644894" w:rsidRDefault="0063555D" w:rsidP="0063555D">
      <w:pPr>
        <w:ind w:left="720"/>
        <w:rPr>
          <w:i/>
          <w:sz w:val="28"/>
          <w:szCs w:val="28"/>
        </w:rPr>
      </w:pPr>
      <w:r w:rsidRPr="00644894">
        <w:rPr>
          <w:i/>
          <w:sz w:val="28"/>
          <w:szCs w:val="28"/>
        </w:rPr>
        <w:t xml:space="preserve">Cena tretjega artikla: 1 </w:t>
      </w:r>
    </w:p>
    <w:p w:rsidR="0063555D" w:rsidRPr="00644894" w:rsidRDefault="0063555D" w:rsidP="0063555D">
      <w:pPr>
        <w:ind w:left="720"/>
        <w:rPr>
          <w:i/>
          <w:sz w:val="28"/>
          <w:szCs w:val="28"/>
        </w:rPr>
      </w:pPr>
      <w:r w:rsidRPr="00644894">
        <w:rPr>
          <w:i/>
          <w:sz w:val="28"/>
          <w:szCs w:val="28"/>
        </w:rPr>
        <w:t xml:space="preserve">Popust v procentih: </w:t>
      </w:r>
      <w:r w:rsidR="00644894" w:rsidRPr="00644894">
        <w:rPr>
          <w:i/>
          <w:sz w:val="28"/>
          <w:szCs w:val="28"/>
        </w:rPr>
        <w:t>20</w:t>
      </w:r>
    </w:p>
    <w:p w:rsidR="0063555D" w:rsidRPr="00644894" w:rsidRDefault="00644894" w:rsidP="00644894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Znesek</w:t>
      </w:r>
      <w:bookmarkStart w:id="0" w:name="_GoBack"/>
      <w:bookmarkEnd w:id="0"/>
      <w:r w:rsidRPr="00644894">
        <w:rPr>
          <w:i/>
          <w:sz w:val="28"/>
          <w:szCs w:val="28"/>
        </w:rPr>
        <w:t>: 6.0</w:t>
      </w:r>
    </w:p>
    <w:sectPr w:rsidR="0063555D" w:rsidRPr="00644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0442F1C"/>
    <w:multiLevelType w:val="hybridMultilevel"/>
    <w:tmpl w:val="7898DD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0D"/>
    <w:rsid w:val="00472E6A"/>
    <w:rsid w:val="0063555D"/>
    <w:rsid w:val="00644894"/>
    <w:rsid w:val="00645252"/>
    <w:rsid w:val="006D3D74"/>
    <w:rsid w:val="0083569A"/>
    <w:rsid w:val="00A9204E"/>
    <w:rsid w:val="00DD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B0AB"/>
  <w15:chartTrackingRefBased/>
  <w15:docId w15:val="{01F09830-943A-4370-A883-F8DB5F68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894"/>
    <w:rPr>
      <w:lang w:val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89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89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489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489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48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448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448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448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4489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89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4489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4489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4489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64489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64489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64489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4489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644894"/>
    <w:rPr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4489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4489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489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4894"/>
    <w:rPr>
      <w:color w:val="44546A" w:themeColor="text2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44894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644894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644894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64489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4489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4489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489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489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64489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489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44894"/>
    <w:rPr>
      <w:b/>
      <w:bCs/>
      <w:caps w:val="0"/>
      <w:smallCaps/>
      <w:spacing w:val="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489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472E6A"/>
    <w:pPr>
      <w:ind w:left="720"/>
      <w:contextualSpacing/>
    </w:pPr>
  </w:style>
  <w:style w:type="paragraph" w:styleId="NoSpacing">
    <w:name w:val="No Spacing"/>
    <w:uiPriority w:val="1"/>
    <w:qFormat/>
    <w:rsid w:val="00644894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489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2</cp:revision>
  <dcterms:created xsi:type="dcterms:W3CDTF">2018-06-12T17:24:00Z</dcterms:created>
  <dcterms:modified xsi:type="dcterms:W3CDTF">2018-06-12T18:08:00Z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